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AE" w:rsidRDefault="00A136AE" w:rsidP="00964F80">
      <w:pPr>
        <w:ind w:firstLine="0"/>
        <w:rPr>
          <w:rFonts w:ascii="Times New Roman" w:hAnsi="Times New Roman"/>
          <w:szCs w:val="24"/>
        </w:rPr>
      </w:pPr>
    </w:p>
    <w:p w:rsidR="00C73646" w:rsidRDefault="00C73646" w:rsidP="00964F80">
      <w:pPr>
        <w:ind w:firstLine="0"/>
        <w:rPr>
          <w:rFonts w:ascii="Times New Roman" w:hAnsi="Times New Roman"/>
          <w:szCs w:val="24"/>
        </w:rPr>
      </w:pPr>
    </w:p>
    <w:p w:rsidR="00C73646" w:rsidRDefault="00C73646" w:rsidP="00C73646">
      <w:pPr>
        <w:ind w:firstLine="708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RECOMENDACIONES PARA EL VERANO 1º PRIMARIA</w:t>
      </w:r>
    </w:p>
    <w:p w:rsidR="00C73646" w:rsidRDefault="00C73646" w:rsidP="00C73646">
      <w:pPr>
        <w:ind w:left="1416" w:firstLine="708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CURSO ESCOLAR 2017/2018</w:t>
      </w:r>
    </w:p>
    <w:p w:rsidR="00C73646" w:rsidRDefault="00C73646" w:rsidP="00C73646">
      <w:pPr>
        <w:ind w:left="1416" w:firstLine="708"/>
        <w:rPr>
          <w:rFonts w:ascii="Times New Roman" w:hAnsi="Times New Roman"/>
          <w:b/>
          <w:sz w:val="28"/>
          <w:szCs w:val="28"/>
          <w:u w:val="single"/>
        </w:rPr>
      </w:pPr>
    </w:p>
    <w:p w:rsidR="00C73646" w:rsidRDefault="00C73646" w:rsidP="00C736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Recogemos aquí los aspectos que nuestros alumnos /as deben dominar para afrontar el próximo curso escolar sin dificultades. Así mismo le relacionamos a continuación un material que consideramos apropiado para su repaso, dejando a su libre elección su uso </w:t>
      </w:r>
      <w:r w:rsidRPr="00C73646">
        <w:rPr>
          <w:rFonts w:ascii="Times New Roman" w:hAnsi="Times New Roman"/>
          <w:b/>
          <w:sz w:val="28"/>
          <w:szCs w:val="28"/>
        </w:rPr>
        <w:t>en función de las necesidades de cada uno</w:t>
      </w:r>
      <w:r>
        <w:rPr>
          <w:rFonts w:ascii="Times New Roman" w:hAnsi="Times New Roman"/>
          <w:sz w:val="28"/>
          <w:szCs w:val="28"/>
        </w:rPr>
        <w:t>.</w:t>
      </w:r>
    </w:p>
    <w:p w:rsidR="00C73646" w:rsidRDefault="00C73646" w:rsidP="00C73646">
      <w:pPr>
        <w:rPr>
          <w:rFonts w:ascii="Times New Roman" w:hAnsi="Times New Roman"/>
          <w:sz w:val="28"/>
          <w:szCs w:val="28"/>
        </w:rPr>
      </w:pPr>
    </w:p>
    <w:p w:rsidR="00C73646" w:rsidRDefault="00C73646" w:rsidP="00C736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Su hijo debe dominar el conocimiento de:</w:t>
      </w:r>
    </w:p>
    <w:p w:rsidR="00C73646" w:rsidRDefault="00C73646" w:rsidP="00C736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*La numeración del 0 al 99.</w:t>
      </w:r>
    </w:p>
    <w:p w:rsidR="00C73646" w:rsidRDefault="00C73646" w:rsidP="00C736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*Reconocer los números pares e impares hasta el 99.</w:t>
      </w:r>
    </w:p>
    <w:p w:rsidR="00C73646" w:rsidRDefault="00C73646" w:rsidP="00C736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*Conocer los números ordinales hasta el 10º.</w:t>
      </w:r>
    </w:p>
    <w:p w:rsidR="00C73646" w:rsidRDefault="00C73646" w:rsidP="00C736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*Sumas con llevada y restas sin llevar.</w:t>
      </w:r>
    </w:p>
    <w:p w:rsidR="00C73646" w:rsidRDefault="00C73646" w:rsidP="00C736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*Resolución de problemas con una operación (sumas con llevada y restas sin llevar).</w:t>
      </w:r>
    </w:p>
    <w:p w:rsidR="00C73646" w:rsidRDefault="00C73646" w:rsidP="00C736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*Leer textos cortos comprendiendo lo leído.</w:t>
      </w:r>
    </w:p>
    <w:p w:rsidR="00C73646" w:rsidRDefault="00C73646" w:rsidP="00C736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*Realizar dictados de frases usando mayúsculas, los puntos y las comas.</w:t>
      </w:r>
    </w:p>
    <w:p w:rsidR="00C73646" w:rsidRDefault="00C73646" w:rsidP="00C736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*Realizar copiados de textos o frases cuidando a caligrafía.</w:t>
      </w:r>
    </w:p>
    <w:p w:rsidR="00C73646" w:rsidRDefault="00C73646" w:rsidP="00C73646">
      <w:pPr>
        <w:rPr>
          <w:rFonts w:ascii="Times New Roman" w:hAnsi="Times New Roman"/>
          <w:sz w:val="28"/>
          <w:szCs w:val="28"/>
        </w:rPr>
      </w:pPr>
    </w:p>
    <w:p w:rsidR="00C73646" w:rsidRDefault="00C73646" w:rsidP="00C736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MATERIALES RECOMENDADOS (escoger en función de las necesidades del alumno/a):</w:t>
      </w:r>
    </w:p>
    <w:p w:rsidR="00C73646" w:rsidRDefault="00C73646" w:rsidP="00C73646">
      <w:pPr>
        <w:rPr>
          <w:rFonts w:ascii="Times New Roman" w:hAnsi="Times New Roman"/>
          <w:b/>
          <w:sz w:val="28"/>
          <w:szCs w:val="28"/>
        </w:rPr>
      </w:pPr>
    </w:p>
    <w:p w:rsidR="00C73646" w:rsidRDefault="003B71FE" w:rsidP="00C736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</w:t>
      </w:r>
      <w:r w:rsidR="00C73646" w:rsidRPr="00C73646">
        <w:rPr>
          <w:rFonts w:ascii="Times New Roman" w:hAnsi="Times New Roman"/>
          <w:sz w:val="28"/>
          <w:szCs w:val="28"/>
        </w:rPr>
        <w:t>Libro</w:t>
      </w:r>
      <w:r w:rsidR="00C73646">
        <w:rPr>
          <w:rFonts w:ascii="Times New Roman" w:hAnsi="Times New Roman"/>
          <w:sz w:val="28"/>
          <w:szCs w:val="28"/>
        </w:rPr>
        <w:t>s</w:t>
      </w:r>
      <w:r w:rsidR="00C73646" w:rsidRPr="00C73646">
        <w:rPr>
          <w:rFonts w:ascii="Times New Roman" w:hAnsi="Times New Roman"/>
          <w:sz w:val="28"/>
          <w:szCs w:val="28"/>
        </w:rPr>
        <w:t xml:space="preserve"> de lectura</w:t>
      </w:r>
      <w:r w:rsidR="00C73646">
        <w:rPr>
          <w:rFonts w:ascii="Times New Roman" w:hAnsi="Times New Roman"/>
          <w:sz w:val="28"/>
          <w:szCs w:val="28"/>
        </w:rPr>
        <w:t xml:space="preserve"> (cualquier título adaptado a su edad e intereses).</w:t>
      </w:r>
    </w:p>
    <w:p w:rsidR="00C73646" w:rsidRDefault="003B71FE" w:rsidP="00C736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C73646">
        <w:rPr>
          <w:rFonts w:ascii="Times New Roman" w:hAnsi="Times New Roman"/>
          <w:sz w:val="28"/>
          <w:szCs w:val="28"/>
        </w:rPr>
        <w:t>Cuadernillo de vacaciones de la editorial que cada uno decida.</w:t>
      </w:r>
    </w:p>
    <w:p w:rsidR="00C73646" w:rsidRDefault="003B71FE" w:rsidP="00C736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C73646">
        <w:rPr>
          <w:rFonts w:ascii="Times New Roman" w:hAnsi="Times New Roman"/>
          <w:sz w:val="28"/>
          <w:szCs w:val="28"/>
        </w:rPr>
        <w:t>Cuadernillo de caligrafía.</w:t>
      </w:r>
    </w:p>
    <w:p w:rsidR="00C73646" w:rsidRDefault="00C73646" w:rsidP="00C73646">
      <w:pPr>
        <w:rPr>
          <w:rFonts w:ascii="Times New Roman" w:hAnsi="Times New Roman"/>
          <w:sz w:val="28"/>
          <w:szCs w:val="28"/>
        </w:rPr>
      </w:pPr>
    </w:p>
    <w:p w:rsidR="00C73646" w:rsidRDefault="00C73646" w:rsidP="00C736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Esperamos que paséis un buen verano y agradecemos la colaboración prestada durante el curso.  </w:t>
      </w:r>
    </w:p>
    <w:p w:rsidR="00C73646" w:rsidRPr="00C73646" w:rsidRDefault="00C73646" w:rsidP="00C736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¡FELICES VACACIONES!</w:t>
      </w:r>
    </w:p>
    <w:p w:rsidR="00C73646" w:rsidRPr="00C73646" w:rsidRDefault="00C73646" w:rsidP="00C73646">
      <w:pPr>
        <w:ind w:left="1416" w:firstLine="708"/>
        <w:rPr>
          <w:rFonts w:ascii="Times New Roman" w:hAnsi="Times New Roman"/>
          <w:sz w:val="28"/>
          <w:szCs w:val="28"/>
        </w:rPr>
      </w:pPr>
    </w:p>
    <w:p w:rsidR="00C73646" w:rsidRDefault="00C73646" w:rsidP="00964F80">
      <w:pPr>
        <w:ind w:firstLine="0"/>
        <w:rPr>
          <w:rFonts w:ascii="Times New Roman" w:hAnsi="Times New Roman"/>
          <w:szCs w:val="24"/>
        </w:rPr>
      </w:pPr>
    </w:p>
    <w:p w:rsidR="00C73646" w:rsidRDefault="00C73646" w:rsidP="00964F80">
      <w:pPr>
        <w:ind w:firstLine="0"/>
        <w:rPr>
          <w:rFonts w:ascii="Times New Roman" w:hAnsi="Times New Roman"/>
          <w:szCs w:val="24"/>
        </w:rPr>
      </w:pPr>
    </w:p>
    <w:p w:rsidR="00C73646" w:rsidRDefault="00C73646" w:rsidP="00964F80">
      <w:pPr>
        <w:ind w:firstLine="0"/>
        <w:rPr>
          <w:rFonts w:ascii="Times New Roman" w:hAnsi="Times New Roman"/>
          <w:szCs w:val="24"/>
        </w:rPr>
      </w:pPr>
    </w:p>
    <w:p w:rsidR="00C73646" w:rsidRDefault="00C73646" w:rsidP="00964F80">
      <w:pPr>
        <w:ind w:firstLine="0"/>
        <w:rPr>
          <w:rFonts w:ascii="Times New Roman" w:hAnsi="Times New Roman"/>
          <w:szCs w:val="24"/>
        </w:rPr>
      </w:pPr>
    </w:p>
    <w:p w:rsidR="00C73646" w:rsidRDefault="00C73646" w:rsidP="00964F80">
      <w:pPr>
        <w:ind w:firstLine="0"/>
        <w:rPr>
          <w:rFonts w:ascii="Times New Roman" w:hAnsi="Times New Roman"/>
          <w:szCs w:val="24"/>
        </w:rPr>
      </w:pPr>
    </w:p>
    <w:p w:rsidR="00C73646" w:rsidRDefault="00C73646" w:rsidP="00964F80">
      <w:pPr>
        <w:ind w:firstLine="0"/>
        <w:rPr>
          <w:rFonts w:ascii="Times New Roman" w:hAnsi="Times New Roman"/>
          <w:szCs w:val="24"/>
        </w:rPr>
      </w:pPr>
    </w:p>
    <w:p w:rsidR="00C73646" w:rsidRDefault="00C73646" w:rsidP="00964F80">
      <w:pPr>
        <w:ind w:firstLine="0"/>
        <w:rPr>
          <w:rFonts w:ascii="Times New Roman" w:hAnsi="Times New Roman"/>
          <w:szCs w:val="24"/>
        </w:rPr>
      </w:pPr>
    </w:p>
    <w:p w:rsidR="00C73646" w:rsidRDefault="00C73646" w:rsidP="00964F80">
      <w:pPr>
        <w:ind w:firstLine="0"/>
        <w:rPr>
          <w:rFonts w:ascii="Times New Roman" w:hAnsi="Times New Roman"/>
          <w:szCs w:val="24"/>
        </w:rPr>
      </w:pPr>
    </w:p>
    <w:p w:rsidR="00C73646" w:rsidRDefault="00C73646" w:rsidP="00964F80">
      <w:pPr>
        <w:ind w:firstLine="0"/>
        <w:rPr>
          <w:rFonts w:ascii="Times New Roman" w:hAnsi="Times New Roman"/>
          <w:szCs w:val="24"/>
        </w:rPr>
      </w:pPr>
    </w:p>
    <w:p w:rsidR="00C73646" w:rsidRDefault="00C73646" w:rsidP="00964F80">
      <w:pPr>
        <w:ind w:firstLine="0"/>
        <w:rPr>
          <w:rFonts w:ascii="Times New Roman" w:hAnsi="Times New Roman"/>
          <w:szCs w:val="24"/>
        </w:rPr>
      </w:pPr>
    </w:p>
    <w:p w:rsidR="00C73646" w:rsidRDefault="00C73646" w:rsidP="00964F80">
      <w:pPr>
        <w:ind w:firstLine="0"/>
        <w:rPr>
          <w:rFonts w:ascii="Times New Roman" w:hAnsi="Times New Roman"/>
          <w:szCs w:val="24"/>
        </w:rPr>
      </w:pPr>
    </w:p>
    <w:p w:rsidR="00C73646" w:rsidRDefault="00C73646" w:rsidP="00964F80">
      <w:pPr>
        <w:ind w:firstLine="0"/>
        <w:rPr>
          <w:rFonts w:ascii="Times New Roman" w:hAnsi="Times New Roman"/>
          <w:szCs w:val="24"/>
        </w:rPr>
      </w:pPr>
    </w:p>
    <w:p w:rsidR="00C73646" w:rsidRDefault="00C73646" w:rsidP="00964F80">
      <w:pPr>
        <w:ind w:firstLine="0"/>
        <w:rPr>
          <w:rFonts w:ascii="Times New Roman" w:hAnsi="Times New Roman"/>
          <w:szCs w:val="24"/>
        </w:rPr>
      </w:pPr>
    </w:p>
    <w:p w:rsidR="00C73646" w:rsidRDefault="00C73646" w:rsidP="00964F80">
      <w:pPr>
        <w:ind w:firstLine="0"/>
        <w:rPr>
          <w:rFonts w:ascii="Times New Roman" w:hAnsi="Times New Roman"/>
          <w:szCs w:val="24"/>
        </w:rPr>
      </w:pPr>
    </w:p>
    <w:p w:rsidR="00C73646" w:rsidRDefault="00C73646" w:rsidP="00964F80">
      <w:pPr>
        <w:ind w:firstLine="0"/>
        <w:rPr>
          <w:rFonts w:ascii="Times New Roman" w:hAnsi="Times New Roman"/>
          <w:szCs w:val="24"/>
        </w:rPr>
      </w:pPr>
    </w:p>
    <w:p w:rsidR="00C73646" w:rsidRDefault="00C73646" w:rsidP="00964F80">
      <w:pPr>
        <w:ind w:firstLine="0"/>
        <w:rPr>
          <w:rFonts w:ascii="Times New Roman" w:hAnsi="Times New Roman"/>
          <w:szCs w:val="24"/>
        </w:rPr>
      </w:pPr>
    </w:p>
    <w:p w:rsidR="00C73646" w:rsidRDefault="00C73646" w:rsidP="00964F80">
      <w:pPr>
        <w:ind w:firstLine="0"/>
        <w:rPr>
          <w:rFonts w:ascii="Times New Roman" w:hAnsi="Times New Roman"/>
          <w:szCs w:val="24"/>
        </w:rPr>
      </w:pPr>
    </w:p>
    <w:p w:rsidR="00C73646" w:rsidRDefault="00C73646" w:rsidP="00964F80">
      <w:pPr>
        <w:ind w:firstLine="0"/>
        <w:rPr>
          <w:rFonts w:ascii="Times New Roman" w:hAnsi="Times New Roman"/>
          <w:szCs w:val="24"/>
        </w:rPr>
      </w:pPr>
    </w:p>
    <w:p w:rsidR="00C73646" w:rsidRDefault="00C73646" w:rsidP="00964F80">
      <w:pPr>
        <w:ind w:firstLine="0"/>
        <w:rPr>
          <w:rFonts w:ascii="Times New Roman" w:hAnsi="Times New Roman"/>
          <w:szCs w:val="24"/>
        </w:rPr>
      </w:pPr>
    </w:p>
    <w:p w:rsidR="00C73646" w:rsidRDefault="00C73646" w:rsidP="00964F80">
      <w:pPr>
        <w:ind w:firstLine="0"/>
        <w:rPr>
          <w:rFonts w:ascii="Times New Roman" w:hAnsi="Times New Roman"/>
          <w:szCs w:val="24"/>
        </w:rPr>
      </w:pPr>
    </w:p>
    <w:p w:rsidR="00C73646" w:rsidRDefault="00C73646" w:rsidP="00964F80">
      <w:pPr>
        <w:ind w:firstLine="0"/>
        <w:rPr>
          <w:rFonts w:ascii="Times New Roman" w:hAnsi="Times New Roman"/>
          <w:szCs w:val="24"/>
        </w:rPr>
      </w:pPr>
    </w:p>
    <w:p w:rsidR="00C73646" w:rsidRDefault="00C73646" w:rsidP="00964F80">
      <w:pPr>
        <w:ind w:firstLine="0"/>
        <w:rPr>
          <w:rFonts w:ascii="Times New Roman" w:hAnsi="Times New Roman"/>
          <w:szCs w:val="24"/>
        </w:rPr>
      </w:pPr>
    </w:p>
    <w:p w:rsidR="00C73646" w:rsidRDefault="00C73646" w:rsidP="00964F80">
      <w:pPr>
        <w:ind w:firstLine="0"/>
        <w:rPr>
          <w:rFonts w:ascii="Times New Roman" w:hAnsi="Times New Roman"/>
          <w:szCs w:val="24"/>
        </w:rPr>
      </w:pPr>
    </w:p>
    <w:p w:rsidR="00C73646" w:rsidRDefault="00C73646" w:rsidP="00964F80">
      <w:pPr>
        <w:ind w:firstLine="0"/>
        <w:rPr>
          <w:rFonts w:ascii="Times New Roman" w:hAnsi="Times New Roman"/>
          <w:szCs w:val="24"/>
        </w:rPr>
      </w:pPr>
    </w:p>
    <w:p w:rsidR="00C73646" w:rsidRDefault="00C73646" w:rsidP="00964F80">
      <w:pPr>
        <w:ind w:firstLine="0"/>
        <w:rPr>
          <w:rFonts w:ascii="Times New Roman" w:hAnsi="Times New Roman"/>
          <w:szCs w:val="24"/>
        </w:rPr>
      </w:pPr>
    </w:p>
    <w:p w:rsidR="00C73646" w:rsidRDefault="00C73646" w:rsidP="00964F80">
      <w:pPr>
        <w:ind w:firstLine="0"/>
        <w:rPr>
          <w:rFonts w:ascii="Times New Roman" w:hAnsi="Times New Roman"/>
          <w:szCs w:val="24"/>
        </w:rPr>
      </w:pPr>
    </w:p>
    <w:p w:rsidR="00C73646" w:rsidRDefault="00C73646" w:rsidP="00964F80">
      <w:pPr>
        <w:ind w:firstLine="0"/>
        <w:rPr>
          <w:rFonts w:ascii="Times New Roman" w:hAnsi="Times New Roman"/>
          <w:szCs w:val="24"/>
        </w:rPr>
      </w:pPr>
    </w:p>
    <w:p w:rsidR="00C73646" w:rsidRDefault="00C73646" w:rsidP="00964F80">
      <w:pPr>
        <w:ind w:firstLine="0"/>
        <w:rPr>
          <w:rFonts w:ascii="Times New Roman" w:hAnsi="Times New Roman"/>
          <w:szCs w:val="24"/>
        </w:rPr>
      </w:pPr>
    </w:p>
    <w:p w:rsidR="00C73646" w:rsidRDefault="00C73646" w:rsidP="00964F80">
      <w:pPr>
        <w:ind w:firstLine="0"/>
        <w:rPr>
          <w:rFonts w:ascii="Times New Roman" w:hAnsi="Times New Roman"/>
          <w:szCs w:val="24"/>
        </w:rPr>
      </w:pPr>
    </w:p>
    <w:p w:rsidR="00C73646" w:rsidRDefault="00C73646" w:rsidP="00964F80">
      <w:pPr>
        <w:ind w:firstLine="0"/>
        <w:rPr>
          <w:rFonts w:ascii="Times New Roman" w:hAnsi="Times New Roman"/>
          <w:szCs w:val="24"/>
        </w:rPr>
      </w:pPr>
    </w:p>
    <w:p w:rsidR="00C73646" w:rsidRDefault="00C73646" w:rsidP="00964F80">
      <w:pPr>
        <w:ind w:firstLine="0"/>
        <w:rPr>
          <w:rFonts w:ascii="Times New Roman" w:hAnsi="Times New Roman"/>
          <w:szCs w:val="24"/>
        </w:rPr>
      </w:pPr>
    </w:p>
    <w:p w:rsidR="00C73646" w:rsidRDefault="00C73646" w:rsidP="00964F80">
      <w:pPr>
        <w:ind w:firstLine="0"/>
        <w:rPr>
          <w:rFonts w:ascii="Times New Roman" w:hAnsi="Times New Roman"/>
          <w:szCs w:val="24"/>
        </w:rPr>
      </w:pPr>
    </w:p>
    <w:p w:rsidR="00C73646" w:rsidRDefault="00C73646" w:rsidP="00964F80">
      <w:pPr>
        <w:ind w:firstLine="0"/>
        <w:rPr>
          <w:rFonts w:ascii="Times New Roman" w:hAnsi="Times New Roman"/>
          <w:szCs w:val="24"/>
        </w:rPr>
      </w:pPr>
    </w:p>
    <w:p w:rsidR="00C73646" w:rsidRDefault="00C73646" w:rsidP="00964F80">
      <w:pPr>
        <w:ind w:firstLine="0"/>
        <w:rPr>
          <w:rFonts w:ascii="Times New Roman" w:hAnsi="Times New Roman"/>
          <w:szCs w:val="24"/>
        </w:rPr>
      </w:pPr>
    </w:p>
    <w:p w:rsidR="00C73646" w:rsidRDefault="00C73646" w:rsidP="00964F80">
      <w:pPr>
        <w:ind w:firstLine="0"/>
        <w:rPr>
          <w:rFonts w:ascii="Times New Roman" w:hAnsi="Times New Roman"/>
          <w:szCs w:val="24"/>
        </w:rPr>
      </w:pPr>
    </w:p>
    <w:p w:rsidR="00C73646" w:rsidRDefault="00C73646" w:rsidP="00964F80">
      <w:pPr>
        <w:ind w:firstLine="0"/>
        <w:rPr>
          <w:rFonts w:ascii="Times New Roman" w:hAnsi="Times New Roman"/>
          <w:szCs w:val="24"/>
        </w:rPr>
      </w:pPr>
    </w:p>
    <w:p w:rsidR="00C73646" w:rsidRDefault="00C73646" w:rsidP="00964F80">
      <w:pPr>
        <w:ind w:firstLine="0"/>
        <w:rPr>
          <w:rFonts w:ascii="Times New Roman" w:hAnsi="Times New Roman"/>
          <w:szCs w:val="24"/>
        </w:rPr>
      </w:pPr>
    </w:p>
    <w:p w:rsidR="00C73646" w:rsidRDefault="00C73646" w:rsidP="00964F80">
      <w:pPr>
        <w:ind w:firstLine="0"/>
        <w:rPr>
          <w:rFonts w:ascii="Times New Roman" w:hAnsi="Times New Roman"/>
          <w:szCs w:val="24"/>
        </w:rPr>
      </w:pPr>
    </w:p>
    <w:p w:rsidR="00C73646" w:rsidRPr="00205F99" w:rsidRDefault="00C73646" w:rsidP="00964F80">
      <w:pPr>
        <w:ind w:firstLine="0"/>
        <w:rPr>
          <w:rFonts w:ascii="Times New Roman" w:hAnsi="Times New Roman"/>
          <w:szCs w:val="24"/>
        </w:rPr>
      </w:pPr>
    </w:p>
    <w:tbl>
      <w:tblPr>
        <w:tblW w:w="10758" w:type="dxa"/>
        <w:tblInd w:w="-459" w:type="dxa"/>
        <w:tblLook w:val="04A0"/>
      </w:tblPr>
      <w:tblGrid>
        <w:gridCol w:w="2694"/>
        <w:gridCol w:w="5387"/>
        <w:gridCol w:w="2677"/>
      </w:tblGrid>
      <w:tr w:rsidR="00F33AF6" w:rsidRPr="00CB0C75" w:rsidTr="00625AC5">
        <w:trPr>
          <w:trHeight w:val="2405"/>
        </w:trPr>
        <w:tc>
          <w:tcPr>
            <w:tcW w:w="2694" w:type="dxa"/>
          </w:tcPr>
          <w:p w:rsidR="00F33AF6" w:rsidRPr="00CB0C75" w:rsidRDefault="00F33AF6" w:rsidP="00625AC5">
            <w:pPr>
              <w:pStyle w:val="Encabezado"/>
              <w:tabs>
                <w:tab w:val="clear" w:pos="8504"/>
                <w:tab w:val="right" w:pos="9214"/>
              </w:tabs>
              <w:ind w:firstLine="0"/>
              <w:rPr>
                <w:rFonts w:ascii="Garamond" w:eastAsia="Times New Roman" w:hAnsi="Garamond"/>
                <w:b/>
                <w:sz w:val="16"/>
                <w:szCs w:val="16"/>
                <w:lang w:eastAsia="es-ES"/>
              </w:rPr>
            </w:pPr>
          </w:p>
          <w:p w:rsidR="00F33AF6" w:rsidRPr="00CB0C75" w:rsidRDefault="00F33AF6" w:rsidP="00625AC5">
            <w:pPr>
              <w:pStyle w:val="Encabezado"/>
              <w:tabs>
                <w:tab w:val="clear" w:pos="8504"/>
                <w:tab w:val="right" w:pos="9214"/>
              </w:tabs>
              <w:ind w:firstLine="0"/>
              <w:jc w:val="center"/>
              <w:rPr>
                <w:rFonts w:ascii="Garamond" w:eastAsia="Times New Roman" w:hAnsi="Garamond"/>
                <w:b/>
                <w:sz w:val="16"/>
                <w:szCs w:val="16"/>
                <w:lang w:eastAsia="es-ES"/>
              </w:rPr>
            </w:pPr>
          </w:p>
          <w:p w:rsidR="00F33AF6" w:rsidRDefault="0022085C" w:rsidP="00625AC5">
            <w:pPr>
              <w:pStyle w:val="Encabezado"/>
              <w:tabs>
                <w:tab w:val="clear" w:pos="8504"/>
                <w:tab w:val="right" w:pos="9214"/>
              </w:tabs>
              <w:ind w:firstLine="0"/>
              <w:jc w:val="center"/>
              <w:rPr>
                <w:rFonts w:ascii="Garamond" w:eastAsia="Times New Roman" w:hAnsi="Garamond"/>
                <w:b/>
                <w:sz w:val="16"/>
                <w:szCs w:val="16"/>
                <w:lang w:eastAsia="es-ES"/>
              </w:rPr>
            </w:pPr>
            <w:r>
              <w:rPr>
                <w:rFonts w:ascii="Garamond" w:eastAsia="Times New Roman" w:hAnsi="Garamond"/>
                <w:b/>
                <w:noProof/>
                <w:sz w:val="16"/>
                <w:szCs w:val="16"/>
                <w:lang w:eastAsia="es-ES"/>
              </w:rPr>
              <w:drawing>
                <wp:inline distT="0" distB="0" distL="0" distR="0">
                  <wp:extent cx="876300" cy="533400"/>
                  <wp:effectExtent l="19050" t="0" r="0" b="0"/>
                  <wp:docPr id="1" name="Imagen 1" descr="ju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AF6" w:rsidRDefault="00F33AF6" w:rsidP="00625AC5">
            <w:pPr>
              <w:pStyle w:val="Encabezado"/>
              <w:tabs>
                <w:tab w:val="clear" w:pos="8504"/>
                <w:tab w:val="right" w:pos="9214"/>
              </w:tabs>
              <w:ind w:firstLine="0"/>
              <w:jc w:val="center"/>
              <w:rPr>
                <w:rFonts w:ascii="Garamond" w:eastAsia="Times New Roman" w:hAnsi="Garamond"/>
                <w:b/>
                <w:sz w:val="16"/>
                <w:szCs w:val="16"/>
                <w:lang w:eastAsia="es-ES"/>
              </w:rPr>
            </w:pPr>
          </w:p>
          <w:p w:rsidR="00F33AF6" w:rsidRDefault="00F33AF6" w:rsidP="00625AC5">
            <w:pPr>
              <w:pStyle w:val="Encabezado"/>
              <w:tabs>
                <w:tab w:val="clear" w:pos="8504"/>
                <w:tab w:val="right" w:pos="9214"/>
              </w:tabs>
              <w:ind w:firstLine="0"/>
              <w:jc w:val="center"/>
              <w:rPr>
                <w:rFonts w:ascii="Garamond" w:eastAsia="Times New Roman" w:hAnsi="Garamond"/>
                <w:b/>
                <w:sz w:val="16"/>
                <w:szCs w:val="16"/>
                <w:lang w:eastAsia="es-ES"/>
              </w:rPr>
            </w:pPr>
          </w:p>
          <w:p w:rsidR="00F33AF6" w:rsidRPr="00CB0C75" w:rsidRDefault="00F33AF6" w:rsidP="00625AC5">
            <w:pPr>
              <w:pStyle w:val="Encabezado"/>
              <w:tabs>
                <w:tab w:val="clear" w:pos="8504"/>
                <w:tab w:val="right" w:pos="9214"/>
              </w:tabs>
              <w:ind w:firstLine="0"/>
              <w:jc w:val="center"/>
              <w:rPr>
                <w:rFonts w:ascii="Garamond" w:eastAsia="Times New Roman" w:hAnsi="Garamond"/>
                <w:b/>
                <w:sz w:val="16"/>
                <w:szCs w:val="16"/>
                <w:lang w:eastAsia="es-ES"/>
              </w:rPr>
            </w:pPr>
            <w:r w:rsidRPr="00CB0C75">
              <w:rPr>
                <w:rFonts w:ascii="Garamond" w:eastAsia="Times New Roman" w:hAnsi="Garamond"/>
                <w:b/>
                <w:sz w:val="16"/>
                <w:szCs w:val="16"/>
                <w:lang w:eastAsia="es-ES"/>
              </w:rPr>
              <w:t>CONSEJERÍA DE EDUCACIÓN</w:t>
            </w:r>
          </w:p>
        </w:tc>
        <w:tc>
          <w:tcPr>
            <w:tcW w:w="5387" w:type="dxa"/>
          </w:tcPr>
          <w:p w:rsidR="00F33AF6" w:rsidRDefault="00F33AF6" w:rsidP="00625AC5">
            <w:pPr>
              <w:pStyle w:val="Encabezad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F33AF6" w:rsidRDefault="00F33AF6" w:rsidP="00625AC5">
            <w:pPr>
              <w:pStyle w:val="Encabezad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F33AF6" w:rsidRDefault="00F33AF6" w:rsidP="00625AC5">
            <w:pPr>
              <w:pStyle w:val="Encabezad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F33AF6" w:rsidRDefault="00F33AF6" w:rsidP="00625AC5">
            <w:pPr>
              <w:pStyle w:val="Encabezad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F33AF6" w:rsidRDefault="00F33AF6" w:rsidP="00625AC5">
            <w:pPr>
              <w:pStyle w:val="Encabezad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F33AF6" w:rsidRDefault="00F33AF6" w:rsidP="00625AC5">
            <w:pPr>
              <w:pStyle w:val="Encabezad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F33AF6" w:rsidRPr="00CB0C75" w:rsidRDefault="00F33AF6" w:rsidP="00625AC5">
            <w:pPr>
              <w:pStyle w:val="Encabezad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677" w:type="dxa"/>
          </w:tcPr>
          <w:p w:rsidR="00F33AF6" w:rsidRPr="00CB0C75" w:rsidRDefault="0022085C" w:rsidP="00625AC5">
            <w:pPr>
              <w:pStyle w:val="Encabezad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523875" cy="781050"/>
                  <wp:effectExtent l="19050" t="0" r="9525" b="0"/>
                  <wp:docPr id="2" name="Imagen 2" descr="Escudo Dole S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scudo Dole S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AF6" w:rsidRPr="00CB0C75" w:rsidRDefault="00F33AF6" w:rsidP="00625AC5">
            <w:pPr>
              <w:pStyle w:val="Encabezado"/>
              <w:ind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  <w:r w:rsidRPr="00CB0C75"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  <w:t>C.E.I.P Santo  Domingo de Silos</w:t>
            </w:r>
          </w:p>
          <w:p w:rsidR="00F33AF6" w:rsidRPr="00CB0C75" w:rsidRDefault="00F33AF6" w:rsidP="00625AC5">
            <w:pPr>
              <w:pStyle w:val="Encabezado"/>
              <w:ind w:firstLine="0"/>
              <w:jc w:val="center"/>
              <w:rPr>
                <w:rFonts w:ascii="Times New Roman" w:eastAsia="Times New Roman" w:hAnsi="Times New Roman"/>
                <w:szCs w:val="24"/>
                <w:lang w:val="en-US" w:eastAsia="es-ES"/>
              </w:rPr>
            </w:pPr>
            <w:r w:rsidRPr="00CB0C75">
              <w:rPr>
                <w:rFonts w:ascii="Times New Roman" w:eastAsia="Times New Roman" w:hAnsi="Times New Roman"/>
                <w:b/>
                <w:sz w:val="16"/>
                <w:szCs w:val="16"/>
                <w:lang w:val="en-US" w:eastAsia="es-ES"/>
              </w:rPr>
              <w:t>C/Averroes  S/N</w:t>
            </w:r>
          </w:p>
          <w:p w:rsidR="00F33AF6" w:rsidRPr="00CB0C75" w:rsidRDefault="00F33AF6" w:rsidP="00625AC5">
            <w:pPr>
              <w:pStyle w:val="Encabezado"/>
              <w:ind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 w:eastAsia="es-ES"/>
              </w:rPr>
            </w:pPr>
            <w:r w:rsidRPr="00CB0C75">
              <w:rPr>
                <w:rFonts w:ascii="Times New Roman" w:eastAsia="Times New Roman" w:hAnsi="Times New Roman"/>
                <w:b/>
                <w:sz w:val="16"/>
                <w:szCs w:val="16"/>
                <w:lang w:val="en-GB" w:eastAsia="es-ES"/>
              </w:rPr>
              <w:t>Bormujos – 41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GB" w:eastAsia="es-ES"/>
              </w:rPr>
              <w:t>.</w:t>
            </w:r>
            <w:r w:rsidRPr="00CB0C75">
              <w:rPr>
                <w:rFonts w:ascii="Times New Roman" w:eastAsia="Times New Roman" w:hAnsi="Times New Roman"/>
                <w:b/>
                <w:sz w:val="16"/>
                <w:szCs w:val="16"/>
                <w:lang w:val="en-GB" w:eastAsia="es-ES"/>
              </w:rPr>
              <w:t>930</w:t>
            </w:r>
          </w:p>
          <w:p w:rsidR="00F33AF6" w:rsidRPr="00CB0C75" w:rsidRDefault="00F33AF6" w:rsidP="00625AC5">
            <w:pPr>
              <w:pStyle w:val="Encabezado"/>
              <w:ind w:firstLine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es-ES"/>
              </w:rPr>
            </w:pPr>
            <w:r w:rsidRPr="00CB0C7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Sevilla  </w:t>
            </w:r>
          </w:p>
        </w:tc>
      </w:tr>
    </w:tbl>
    <w:p w:rsidR="005246E4" w:rsidRPr="00205F99" w:rsidRDefault="005246E4" w:rsidP="005246E4">
      <w:pPr>
        <w:ind w:firstLine="0"/>
        <w:rPr>
          <w:rFonts w:ascii="Times New Roman" w:hAnsi="Times New Roman"/>
          <w:szCs w:val="24"/>
        </w:rPr>
      </w:pPr>
    </w:p>
    <w:p w:rsidR="00A45448" w:rsidRPr="002F29C0" w:rsidRDefault="00A45448" w:rsidP="00E5149A">
      <w:pPr>
        <w:ind w:firstLine="0"/>
        <w:rPr>
          <w:rFonts w:ascii="Calibri" w:hAnsi="Calibri"/>
          <w:szCs w:val="24"/>
        </w:rPr>
      </w:pPr>
    </w:p>
    <w:p w:rsidR="00363EE0" w:rsidRPr="002F29C0" w:rsidRDefault="00363EE0" w:rsidP="00E5149A">
      <w:pPr>
        <w:ind w:firstLine="0"/>
        <w:rPr>
          <w:rFonts w:ascii="Calibri" w:hAnsi="Calibri"/>
          <w:szCs w:val="24"/>
        </w:rPr>
      </w:pPr>
    </w:p>
    <w:p w:rsidR="00F45AB1" w:rsidRPr="002F29C0" w:rsidRDefault="00F45AB1" w:rsidP="00F45AB1">
      <w:pPr>
        <w:rPr>
          <w:rFonts w:ascii="Calibri" w:hAnsi="Calibri"/>
          <w:szCs w:val="24"/>
        </w:rPr>
      </w:pPr>
    </w:p>
    <w:p w:rsidR="00F45AB1" w:rsidRPr="00205F99" w:rsidRDefault="00F45AB1" w:rsidP="00E5149A">
      <w:pPr>
        <w:rPr>
          <w:rFonts w:ascii="Times New Roman" w:hAnsi="Times New Roman"/>
          <w:szCs w:val="24"/>
        </w:rPr>
      </w:pPr>
      <w:r w:rsidRPr="00205F99">
        <w:rPr>
          <w:rFonts w:ascii="Times New Roman" w:hAnsi="Times New Roman"/>
          <w:szCs w:val="24"/>
        </w:rPr>
        <w:t xml:space="preserve"> </w:t>
      </w:r>
    </w:p>
    <w:p w:rsidR="0072041D" w:rsidRPr="00205F99" w:rsidRDefault="0072041D" w:rsidP="00964F80">
      <w:pPr>
        <w:ind w:firstLine="0"/>
        <w:rPr>
          <w:rFonts w:ascii="Times New Roman" w:hAnsi="Times New Roman"/>
          <w:szCs w:val="24"/>
        </w:rPr>
      </w:pPr>
    </w:p>
    <w:sectPr w:rsidR="0072041D" w:rsidRPr="00205F99" w:rsidSect="00391A3B">
      <w:headerReference w:type="even" r:id="rId10"/>
      <w:headerReference w:type="default" r:id="rId11"/>
      <w:pgSz w:w="11906" w:h="16838"/>
      <w:pgMar w:top="1143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441" w:rsidRDefault="00C41441" w:rsidP="00CB0C75">
      <w:pPr>
        <w:spacing w:before="0" w:after="0"/>
      </w:pPr>
      <w:r>
        <w:separator/>
      </w:r>
    </w:p>
  </w:endnote>
  <w:endnote w:type="continuationSeparator" w:id="0">
    <w:p w:rsidR="00C41441" w:rsidRDefault="00C41441" w:rsidP="00CB0C7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ugan Book SSi">
    <w:altName w:val="Corbe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441" w:rsidRDefault="00C41441" w:rsidP="00CB0C75">
      <w:pPr>
        <w:spacing w:before="0" w:after="0"/>
      </w:pPr>
      <w:r>
        <w:separator/>
      </w:r>
    </w:p>
  </w:footnote>
  <w:footnote w:type="continuationSeparator" w:id="0">
    <w:p w:rsidR="00C41441" w:rsidRDefault="00C41441" w:rsidP="00CB0C7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726" w:rsidRDefault="00E6480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58" w:type="dxa"/>
      <w:tblInd w:w="-459" w:type="dxa"/>
      <w:tblLook w:val="04A0"/>
    </w:tblPr>
    <w:tblGrid>
      <w:gridCol w:w="2694"/>
      <w:gridCol w:w="5387"/>
      <w:gridCol w:w="2677"/>
    </w:tblGrid>
    <w:tr w:rsidR="00CB0C75" w:rsidRPr="00CB0C75" w:rsidTr="00391A3B">
      <w:trPr>
        <w:trHeight w:val="2405"/>
      </w:trPr>
      <w:tc>
        <w:tcPr>
          <w:tcW w:w="2694" w:type="dxa"/>
        </w:tcPr>
        <w:p w:rsidR="00CB0C75" w:rsidRPr="00CB0C75" w:rsidRDefault="00CB0C75" w:rsidP="008C6E2A">
          <w:pPr>
            <w:pStyle w:val="Encabezado"/>
            <w:tabs>
              <w:tab w:val="clear" w:pos="8504"/>
              <w:tab w:val="right" w:pos="9214"/>
            </w:tabs>
            <w:ind w:firstLine="0"/>
            <w:rPr>
              <w:rFonts w:ascii="Garamond" w:eastAsia="Times New Roman" w:hAnsi="Garamond"/>
              <w:b/>
              <w:sz w:val="16"/>
              <w:szCs w:val="16"/>
              <w:lang w:eastAsia="es-ES"/>
            </w:rPr>
          </w:pPr>
        </w:p>
        <w:p w:rsidR="00CB0C75" w:rsidRPr="00CB0C75" w:rsidRDefault="00CB0C75" w:rsidP="00CB0C75">
          <w:pPr>
            <w:pStyle w:val="Encabezado"/>
            <w:tabs>
              <w:tab w:val="clear" w:pos="8504"/>
              <w:tab w:val="right" w:pos="9214"/>
            </w:tabs>
            <w:ind w:firstLine="0"/>
            <w:jc w:val="center"/>
            <w:rPr>
              <w:rFonts w:ascii="Garamond" w:eastAsia="Times New Roman" w:hAnsi="Garamond"/>
              <w:b/>
              <w:sz w:val="16"/>
              <w:szCs w:val="16"/>
              <w:lang w:eastAsia="es-ES"/>
            </w:rPr>
          </w:pPr>
        </w:p>
        <w:p w:rsidR="00F62E06" w:rsidRDefault="0022085C" w:rsidP="00CB0C75">
          <w:pPr>
            <w:pStyle w:val="Encabezado"/>
            <w:tabs>
              <w:tab w:val="clear" w:pos="8504"/>
              <w:tab w:val="right" w:pos="9214"/>
            </w:tabs>
            <w:ind w:firstLine="0"/>
            <w:jc w:val="center"/>
            <w:rPr>
              <w:rFonts w:ascii="Garamond" w:eastAsia="Times New Roman" w:hAnsi="Garamond"/>
              <w:b/>
              <w:sz w:val="16"/>
              <w:szCs w:val="16"/>
              <w:lang w:eastAsia="es-ES"/>
            </w:rPr>
          </w:pPr>
          <w:r>
            <w:rPr>
              <w:rFonts w:ascii="Garamond" w:eastAsia="Times New Roman" w:hAnsi="Garamond"/>
              <w:b/>
              <w:noProof/>
              <w:sz w:val="16"/>
              <w:szCs w:val="16"/>
              <w:lang w:eastAsia="es-ES"/>
            </w:rPr>
            <w:drawing>
              <wp:inline distT="0" distB="0" distL="0" distR="0">
                <wp:extent cx="876300" cy="533400"/>
                <wp:effectExtent l="19050" t="0" r="0" b="0"/>
                <wp:docPr id="3" name="Imagen 3" descr="ju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ju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62E06" w:rsidRDefault="00F62E06" w:rsidP="00CB0C75">
          <w:pPr>
            <w:pStyle w:val="Encabezado"/>
            <w:tabs>
              <w:tab w:val="clear" w:pos="8504"/>
              <w:tab w:val="right" w:pos="9214"/>
            </w:tabs>
            <w:ind w:firstLine="0"/>
            <w:jc w:val="center"/>
            <w:rPr>
              <w:rFonts w:ascii="Garamond" w:eastAsia="Times New Roman" w:hAnsi="Garamond"/>
              <w:b/>
              <w:sz w:val="16"/>
              <w:szCs w:val="16"/>
              <w:lang w:eastAsia="es-ES"/>
            </w:rPr>
          </w:pPr>
        </w:p>
        <w:p w:rsidR="00F62E06" w:rsidRDefault="00F62E06" w:rsidP="00CB0C75">
          <w:pPr>
            <w:pStyle w:val="Encabezado"/>
            <w:tabs>
              <w:tab w:val="clear" w:pos="8504"/>
              <w:tab w:val="right" w:pos="9214"/>
            </w:tabs>
            <w:ind w:firstLine="0"/>
            <w:jc w:val="center"/>
            <w:rPr>
              <w:rFonts w:ascii="Garamond" w:eastAsia="Times New Roman" w:hAnsi="Garamond"/>
              <w:b/>
              <w:sz w:val="16"/>
              <w:szCs w:val="16"/>
              <w:lang w:eastAsia="es-ES"/>
            </w:rPr>
          </w:pPr>
        </w:p>
        <w:p w:rsidR="00CB0C75" w:rsidRPr="00CB0C75" w:rsidRDefault="00CB0C75" w:rsidP="00CB0C75">
          <w:pPr>
            <w:pStyle w:val="Encabezado"/>
            <w:tabs>
              <w:tab w:val="clear" w:pos="8504"/>
              <w:tab w:val="right" w:pos="9214"/>
            </w:tabs>
            <w:ind w:firstLine="0"/>
            <w:jc w:val="center"/>
            <w:rPr>
              <w:rFonts w:ascii="Garamond" w:eastAsia="Times New Roman" w:hAnsi="Garamond"/>
              <w:b/>
              <w:sz w:val="16"/>
              <w:szCs w:val="16"/>
              <w:lang w:eastAsia="es-ES"/>
            </w:rPr>
          </w:pPr>
          <w:r w:rsidRPr="00CB0C75">
            <w:rPr>
              <w:rFonts w:ascii="Garamond" w:eastAsia="Times New Roman" w:hAnsi="Garamond"/>
              <w:b/>
              <w:sz w:val="16"/>
              <w:szCs w:val="16"/>
              <w:lang w:eastAsia="es-ES"/>
            </w:rPr>
            <w:t>CONSEJERÍA DE EDUCACIÓN</w:t>
          </w:r>
        </w:p>
      </w:tc>
      <w:tc>
        <w:tcPr>
          <w:tcW w:w="5387" w:type="dxa"/>
        </w:tcPr>
        <w:p w:rsidR="00CB0C75" w:rsidRPr="00CB0C75" w:rsidRDefault="00CB0C75" w:rsidP="00CB0C75">
          <w:pPr>
            <w:pStyle w:val="Encabezado"/>
            <w:ind w:firstLine="0"/>
            <w:jc w:val="center"/>
            <w:rPr>
              <w:rFonts w:ascii="Times New Roman" w:eastAsia="Times New Roman" w:hAnsi="Times New Roman"/>
              <w:sz w:val="20"/>
              <w:szCs w:val="20"/>
              <w:lang w:eastAsia="es-ES"/>
            </w:rPr>
          </w:pPr>
        </w:p>
      </w:tc>
      <w:tc>
        <w:tcPr>
          <w:tcW w:w="2677" w:type="dxa"/>
        </w:tcPr>
        <w:p w:rsidR="00CB0C75" w:rsidRPr="00CB0C75" w:rsidRDefault="0022085C" w:rsidP="00CB0C75">
          <w:pPr>
            <w:pStyle w:val="Encabezado"/>
            <w:ind w:firstLine="0"/>
            <w:jc w:val="center"/>
            <w:rPr>
              <w:rFonts w:ascii="Times New Roman" w:eastAsia="Times New Roman" w:hAnsi="Times New Roman"/>
              <w:sz w:val="20"/>
              <w:szCs w:val="20"/>
              <w:lang w:eastAsia="es-ES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es-ES"/>
            </w:rPr>
            <w:drawing>
              <wp:inline distT="0" distB="0" distL="0" distR="0">
                <wp:extent cx="523875" cy="781050"/>
                <wp:effectExtent l="19050" t="0" r="9525" b="0"/>
                <wp:docPr id="4" name="Imagen 4" descr="Escudo Dole S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scudo Dole SD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B0C75" w:rsidRPr="00CB0C75" w:rsidRDefault="00CB0C75" w:rsidP="00CB0C75">
          <w:pPr>
            <w:pStyle w:val="Encabezado"/>
            <w:ind w:firstLine="0"/>
            <w:jc w:val="center"/>
            <w:rPr>
              <w:rFonts w:ascii="Times New Roman" w:eastAsia="Times New Roman" w:hAnsi="Times New Roman"/>
              <w:b/>
              <w:sz w:val="16"/>
              <w:szCs w:val="16"/>
              <w:lang w:eastAsia="es-ES"/>
            </w:rPr>
          </w:pPr>
          <w:r w:rsidRPr="00CB0C75">
            <w:rPr>
              <w:rFonts w:ascii="Times New Roman" w:eastAsia="Times New Roman" w:hAnsi="Times New Roman"/>
              <w:b/>
              <w:sz w:val="16"/>
              <w:szCs w:val="16"/>
              <w:lang w:eastAsia="es-ES"/>
            </w:rPr>
            <w:t>C.E.I.P Santo  Domingo de Silos</w:t>
          </w:r>
        </w:p>
        <w:p w:rsidR="00CB0C75" w:rsidRPr="00CB0C75" w:rsidRDefault="00CB0C75" w:rsidP="00CB0C75">
          <w:pPr>
            <w:pStyle w:val="Encabezado"/>
            <w:ind w:firstLine="0"/>
            <w:jc w:val="center"/>
            <w:rPr>
              <w:rFonts w:ascii="Times New Roman" w:eastAsia="Times New Roman" w:hAnsi="Times New Roman"/>
              <w:szCs w:val="24"/>
              <w:lang w:val="en-US" w:eastAsia="es-ES"/>
            </w:rPr>
          </w:pPr>
          <w:r w:rsidRPr="00CB0C75">
            <w:rPr>
              <w:rFonts w:ascii="Times New Roman" w:eastAsia="Times New Roman" w:hAnsi="Times New Roman"/>
              <w:b/>
              <w:sz w:val="16"/>
              <w:szCs w:val="16"/>
              <w:lang w:val="en-US" w:eastAsia="es-ES"/>
            </w:rPr>
            <w:t>C/Averroes  S/N</w:t>
          </w:r>
        </w:p>
        <w:p w:rsidR="00CB0C75" w:rsidRPr="00CB0C75" w:rsidRDefault="00CB0C75" w:rsidP="00CB0C75">
          <w:pPr>
            <w:pStyle w:val="Encabezado"/>
            <w:ind w:firstLine="0"/>
            <w:jc w:val="center"/>
            <w:rPr>
              <w:rFonts w:ascii="Times New Roman" w:eastAsia="Times New Roman" w:hAnsi="Times New Roman"/>
              <w:b/>
              <w:sz w:val="16"/>
              <w:szCs w:val="16"/>
              <w:lang w:val="en-GB" w:eastAsia="es-ES"/>
            </w:rPr>
          </w:pPr>
          <w:r w:rsidRPr="00CB0C75">
            <w:rPr>
              <w:rFonts w:ascii="Times New Roman" w:eastAsia="Times New Roman" w:hAnsi="Times New Roman"/>
              <w:b/>
              <w:sz w:val="16"/>
              <w:szCs w:val="16"/>
              <w:lang w:val="en-GB" w:eastAsia="es-ES"/>
            </w:rPr>
            <w:t>Bormujos – 41</w:t>
          </w:r>
          <w:r w:rsidR="00391A3B">
            <w:rPr>
              <w:rFonts w:ascii="Times New Roman" w:eastAsia="Times New Roman" w:hAnsi="Times New Roman"/>
              <w:b/>
              <w:sz w:val="16"/>
              <w:szCs w:val="16"/>
              <w:lang w:val="en-GB" w:eastAsia="es-ES"/>
            </w:rPr>
            <w:t>.</w:t>
          </w:r>
          <w:r w:rsidRPr="00CB0C75">
            <w:rPr>
              <w:rFonts w:ascii="Times New Roman" w:eastAsia="Times New Roman" w:hAnsi="Times New Roman"/>
              <w:b/>
              <w:sz w:val="16"/>
              <w:szCs w:val="16"/>
              <w:lang w:val="en-GB" w:eastAsia="es-ES"/>
            </w:rPr>
            <w:t>930</w:t>
          </w:r>
        </w:p>
        <w:p w:rsidR="00CB0C75" w:rsidRPr="00CB0C75" w:rsidRDefault="00CB0C75" w:rsidP="00CB0C75">
          <w:pPr>
            <w:pStyle w:val="Encabezado"/>
            <w:ind w:firstLine="0"/>
            <w:jc w:val="center"/>
            <w:rPr>
              <w:rFonts w:ascii="Times New Roman" w:eastAsia="Times New Roman" w:hAnsi="Times New Roman"/>
              <w:b/>
              <w:sz w:val="32"/>
              <w:szCs w:val="32"/>
              <w:lang w:eastAsia="es-ES"/>
            </w:rPr>
          </w:pPr>
          <w:r w:rsidRPr="00CB0C75">
            <w:rPr>
              <w:rFonts w:ascii="Times New Roman" w:eastAsia="Times New Roman" w:hAnsi="Times New Roman"/>
              <w:b/>
              <w:sz w:val="20"/>
              <w:szCs w:val="20"/>
              <w:lang w:eastAsia="es-ES"/>
            </w:rPr>
            <w:t xml:space="preserve">Sevilla  </w:t>
          </w:r>
        </w:p>
      </w:tc>
    </w:tr>
  </w:tbl>
  <w:p w:rsidR="00CB0C75" w:rsidRPr="00391A3B" w:rsidRDefault="00CB0C75">
    <w:pPr>
      <w:pStyle w:val="Encabezad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ED53875"/>
    <w:multiLevelType w:val="hybridMultilevel"/>
    <w:tmpl w:val="EB48BE6A"/>
    <w:lvl w:ilvl="0" w:tplc="0C0A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F0202C2"/>
    <w:multiLevelType w:val="hybridMultilevel"/>
    <w:tmpl w:val="14484F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07396B"/>
    <w:multiLevelType w:val="hybridMultilevel"/>
    <w:tmpl w:val="10563804"/>
    <w:lvl w:ilvl="0" w:tplc="0C0A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6">
    <w:nsid w:val="1B7F1B54"/>
    <w:multiLevelType w:val="hybridMultilevel"/>
    <w:tmpl w:val="F20661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3DAB66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C13E8"/>
    <w:multiLevelType w:val="hybridMultilevel"/>
    <w:tmpl w:val="236EA08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A71B66"/>
    <w:multiLevelType w:val="hybridMultilevel"/>
    <w:tmpl w:val="3BD6E1F2"/>
    <w:lvl w:ilvl="0" w:tplc="0C0A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DD920DA"/>
    <w:multiLevelType w:val="hybridMultilevel"/>
    <w:tmpl w:val="1AE2B3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B2BD6"/>
    <w:multiLevelType w:val="hybridMultilevel"/>
    <w:tmpl w:val="601A39D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0D34CE"/>
    <w:multiLevelType w:val="hybridMultilevel"/>
    <w:tmpl w:val="E89402D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EE70FA"/>
    <w:multiLevelType w:val="multilevel"/>
    <w:tmpl w:val="F5C05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DF4DEC"/>
    <w:multiLevelType w:val="hybridMultilevel"/>
    <w:tmpl w:val="236EA08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6559AA"/>
    <w:multiLevelType w:val="hybridMultilevel"/>
    <w:tmpl w:val="D574671A"/>
    <w:lvl w:ilvl="0" w:tplc="7F9637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Calibri" w:hAnsi="Garamond" w:cs="Tahom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BB3938"/>
    <w:multiLevelType w:val="hybridMultilevel"/>
    <w:tmpl w:val="A242449E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3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E65B4"/>
    <w:rsid w:val="0001339E"/>
    <w:rsid w:val="00022F3B"/>
    <w:rsid w:val="000522E2"/>
    <w:rsid w:val="00084597"/>
    <w:rsid w:val="00086463"/>
    <w:rsid w:val="0009579D"/>
    <w:rsid w:val="001011B7"/>
    <w:rsid w:val="001029A7"/>
    <w:rsid w:val="00133656"/>
    <w:rsid w:val="0013449A"/>
    <w:rsid w:val="00141669"/>
    <w:rsid w:val="00151199"/>
    <w:rsid w:val="00152C64"/>
    <w:rsid w:val="00154826"/>
    <w:rsid w:val="00180004"/>
    <w:rsid w:val="00181FDC"/>
    <w:rsid w:val="00185952"/>
    <w:rsid w:val="00186D03"/>
    <w:rsid w:val="00195694"/>
    <w:rsid w:val="001B3816"/>
    <w:rsid w:val="001B6323"/>
    <w:rsid w:val="001E4E76"/>
    <w:rsid w:val="001E6593"/>
    <w:rsid w:val="00205F99"/>
    <w:rsid w:val="0022085C"/>
    <w:rsid w:val="00232D8C"/>
    <w:rsid w:val="002477F6"/>
    <w:rsid w:val="00253B29"/>
    <w:rsid w:val="00273796"/>
    <w:rsid w:val="002878AB"/>
    <w:rsid w:val="002A14AC"/>
    <w:rsid w:val="002B6E9A"/>
    <w:rsid w:val="002C520C"/>
    <w:rsid w:val="002E42A9"/>
    <w:rsid w:val="002F29C0"/>
    <w:rsid w:val="002F6A25"/>
    <w:rsid w:val="003413D1"/>
    <w:rsid w:val="00355BCC"/>
    <w:rsid w:val="00363EE0"/>
    <w:rsid w:val="003763B0"/>
    <w:rsid w:val="0038725A"/>
    <w:rsid w:val="00391A3B"/>
    <w:rsid w:val="003B3E84"/>
    <w:rsid w:val="003B71FE"/>
    <w:rsid w:val="003B7C13"/>
    <w:rsid w:val="003E2C4D"/>
    <w:rsid w:val="00413C32"/>
    <w:rsid w:val="00416D15"/>
    <w:rsid w:val="00432DBE"/>
    <w:rsid w:val="004401E1"/>
    <w:rsid w:val="00454F6C"/>
    <w:rsid w:val="00476FCC"/>
    <w:rsid w:val="00480948"/>
    <w:rsid w:val="00482A0D"/>
    <w:rsid w:val="00495B59"/>
    <w:rsid w:val="004B4C08"/>
    <w:rsid w:val="004C4594"/>
    <w:rsid w:val="004C6BE1"/>
    <w:rsid w:val="004E729A"/>
    <w:rsid w:val="0050174D"/>
    <w:rsid w:val="005246E4"/>
    <w:rsid w:val="00551838"/>
    <w:rsid w:val="00553F8C"/>
    <w:rsid w:val="00573561"/>
    <w:rsid w:val="00593C16"/>
    <w:rsid w:val="00594C72"/>
    <w:rsid w:val="005A6B0F"/>
    <w:rsid w:val="005B1D08"/>
    <w:rsid w:val="005C7C8F"/>
    <w:rsid w:val="00607C4D"/>
    <w:rsid w:val="006138C1"/>
    <w:rsid w:val="00621000"/>
    <w:rsid w:val="00626E73"/>
    <w:rsid w:val="00667052"/>
    <w:rsid w:val="00677F06"/>
    <w:rsid w:val="006C6EB1"/>
    <w:rsid w:val="006D146E"/>
    <w:rsid w:val="006D378E"/>
    <w:rsid w:val="006D67BF"/>
    <w:rsid w:val="00705EAB"/>
    <w:rsid w:val="0071107F"/>
    <w:rsid w:val="00715DEB"/>
    <w:rsid w:val="0072041D"/>
    <w:rsid w:val="007251CF"/>
    <w:rsid w:val="00733676"/>
    <w:rsid w:val="00751D9F"/>
    <w:rsid w:val="00795CB6"/>
    <w:rsid w:val="007B5D81"/>
    <w:rsid w:val="00804BEB"/>
    <w:rsid w:val="00885ACC"/>
    <w:rsid w:val="008919CE"/>
    <w:rsid w:val="008C6E2A"/>
    <w:rsid w:val="008D1000"/>
    <w:rsid w:val="008D123D"/>
    <w:rsid w:val="008E0FB7"/>
    <w:rsid w:val="00902FDB"/>
    <w:rsid w:val="0091589B"/>
    <w:rsid w:val="00963961"/>
    <w:rsid w:val="00964F80"/>
    <w:rsid w:val="00987662"/>
    <w:rsid w:val="00992049"/>
    <w:rsid w:val="00997E6E"/>
    <w:rsid w:val="009A3F80"/>
    <w:rsid w:val="009B4726"/>
    <w:rsid w:val="009B64D0"/>
    <w:rsid w:val="009D01DA"/>
    <w:rsid w:val="009E57D3"/>
    <w:rsid w:val="009E683E"/>
    <w:rsid w:val="00A136AE"/>
    <w:rsid w:val="00A45448"/>
    <w:rsid w:val="00A831C8"/>
    <w:rsid w:val="00A97560"/>
    <w:rsid w:val="00AD2736"/>
    <w:rsid w:val="00AE2347"/>
    <w:rsid w:val="00B03B24"/>
    <w:rsid w:val="00B20CC9"/>
    <w:rsid w:val="00B2375C"/>
    <w:rsid w:val="00B40F0E"/>
    <w:rsid w:val="00B54542"/>
    <w:rsid w:val="00B5726F"/>
    <w:rsid w:val="00B7027E"/>
    <w:rsid w:val="00BD71D9"/>
    <w:rsid w:val="00C1672C"/>
    <w:rsid w:val="00C41441"/>
    <w:rsid w:val="00C71B0A"/>
    <w:rsid w:val="00C73646"/>
    <w:rsid w:val="00CA242C"/>
    <w:rsid w:val="00CB03F6"/>
    <w:rsid w:val="00CB0C75"/>
    <w:rsid w:val="00CD3CE5"/>
    <w:rsid w:val="00CF2401"/>
    <w:rsid w:val="00D10906"/>
    <w:rsid w:val="00D12F84"/>
    <w:rsid w:val="00D20EA5"/>
    <w:rsid w:val="00D615ED"/>
    <w:rsid w:val="00D80B2E"/>
    <w:rsid w:val="00D903CA"/>
    <w:rsid w:val="00D95902"/>
    <w:rsid w:val="00D969C9"/>
    <w:rsid w:val="00DB4D3D"/>
    <w:rsid w:val="00DD724D"/>
    <w:rsid w:val="00DE65B4"/>
    <w:rsid w:val="00DE65DE"/>
    <w:rsid w:val="00E0161C"/>
    <w:rsid w:val="00E15551"/>
    <w:rsid w:val="00E303F7"/>
    <w:rsid w:val="00E50A2F"/>
    <w:rsid w:val="00E5149A"/>
    <w:rsid w:val="00E54E8F"/>
    <w:rsid w:val="00E61A25"/>
    <w:rsid w:val="00E64807"/>
    <w:rsid w:val="00E74D8E"/>
    <w:rsid w:val="00E83E1F"/>
    <w:rsid w:val="00EB257A"/>
    <w:rsid w:val="00EC20B4"/>
    <w:rsid w:val="00ED7B24"/>
    <w:rsid w:val="00EE3AF7"/>
    <w:rsid w:val="00F012A6"/>
    <w:rsid w:val="00F03989"/>
    <w:rsid w:val="00F04C0D"/>
    <w:rsid w:val="00F33AF6"/>
    <w:rsid w:val="00F45AB1"/>
    <w:rsid w:val="00F53C41"/>
    <w:rsid w:val="00F55C2C"/>
    <w:rsid w:val="00F62E06"/>
    <w:rsid w:val="00F63A90"/>
    <w:rsid w:val="00F70804"/>
    <w:rsid w:val="00F73015"/>
    <w:rsid w:val="00F84619"/>
    <w:rsid w:val="00F94FBB"/>
    <w:rsid w:val="00FA2FE5"/>
    <w:rsid w:val="00FB384E"/>
    <w:rsid w:val="00FB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ugan Book SSi" w:eastAsia="Calibri" w:hAnsi="Bougan Book SS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E9A"/>
    <w:pPr>
      <w:spacing w:before="120" w:after="120"/>
      <w:ind w:firstLine="425"/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E65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"/>
    <w:basedOn w:val="Normal"/>
    <w:link w:val="EncabezadoCar"/>
    <w:uiPriority w:val="99"/>
    <w:unhideWhenUsed/>
    <w:rsid w:val="00CB0C75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aliases w:val="Car Car"/>
    <w:basedOn w:val="Fuentedeprrafopredeter"/>
    <w:link w:val="Encabezado"/>
    <w:uiPriority w:val="99"/>
    <w:rsid w:val="00CB0C75"/>
  </w:style>
  <w:style w:type="paragraph" w:styleId="Piedepgina">
    <w:name w:val="footer"/>
    <w:basedOn w:val="Normal"/>
    <w:link w:val="PiedepginaCar"/>
    <w:uiPriority w:val="99"/>
    <w:unhideWhenUsed/>
    <w:rsid w:val="00CB0C75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C75"/>
  </w:style>
  <w:style w:type="table" w:styleId="Tablaconcuadrcula">
    <w:name w:val="Table Grid"/>
    <w:basedOn w:val="Tablanormal"/>
    <w:uiPriority w:val="59"/>
    <w:rsid w:val="00CB0C7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B0C75"/>
    <w:pPr>
      <w:spacing w:before="0"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B0C75"/>
    <w:rPr>
      <w:rFonts w:ascii="Tahoma" w:hAnsi="Tahoma" w:cs="Tahoma"/>
      <w:sz w:val="16"/>
      <w:szCs w:val="16"/>
    </w:rPr>
  </w:style>
  <w:style w:type="character" w:styleId="Hipervnculo">
    <w:name w:val="Hyperlink"/>
    <w:semiHidden/>
    <w:unhideWhenUsed/>
    <w:rsid w:val="00EB257A"/>
    <w:rPr>
      <w:color w:val="000080"/>
      <w:u w:val="single"/>
    </w:rPr>
  </w:style>
  <w:style w:type="character" w:customStyle="1" w:styleId="Ttulo1Car">
    <w:name w:val="Título 1 Car"/>
    <w:link w:val="Ttulo1"/>
    <w:uiPriority w:val="9"/>
    <w:rsid w:val="001E65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Body1">
    <w:name w:val="Body 1"/>
    <w:rsid w:val="00205F99"/>
    <w:pPr>
      <w:spacing w:line="100" w:lineRule="atLeast"/>
      <w:outlineLvl w:val="0"/>
    </w:pPr>
    <w:rPr>
      <w:rFonts w:ascii="Times New Roman" w:eastAsia="Arial Unicode MS" w:hAnsi="Times New Roman"/>
      <w:color w:val="000000"/>
      <w:u w:color="000000"/>
    </w:rPr>
  </w:style>
  <w:style w:type="paragraph" w:styleId="Prrafodelista">
    <w:name w:val="List Paragraph"/>
    <w:basedOn w:val="Normal"/>
    <w:uiPriority w:val="34"/>
    <w:qFormat/>
    <w:rsid w:val="00205F9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2CEA3-C357-4C22-8211-C6DE8BB6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Juanma</dc:creator>
  <cp:lastModifiedBy>Usuario</cp:lastModifiedBy>
  <cp:revision>2</cp:revision>
  <cp:lastPrinted>2018-06-13T11:57:00Z</cp:lastPrinted>
  <dcterms:created xsi:type="dcterms:W3CDTF">2018-06-11T16:38:00Z</dcterms:created>
  <dcterms:modified xsi:type="dcterms:W3CDTF">2018-06-13T11:57:00Z</dcterms:modified>
</cp:coreProperties>
</file>